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pict>
          <v:shape type="#_x0000_t75" style="width:107.8pt;height:26.4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058" w:right="4072"/>
      </w:pPr>
      <w:r>
        <w:rPr>
          <w:rFonts w:cs="Arial" w:hAnsi="Arial" w:eastAsia="Arial" w:ascii="Arial"/>
          <w:b/>
          <w:sz w:val="24"/>
          <w:szCs w:val="24"/>
        </w:rPr>
        <w:t>RESERVATION REQUEST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966" w:right="2908"/>
      </w:pPr>
      <w:r>
        <w:rPr>
          <w:rFonts w:cs="Arial" w:hAnsi="Arial" w:eastAsia="Arial" w:ascii="Arial"/>
          <w:b/>
          <w:sz w:val="24"/>
          <w:szCs w:val="24"/>
        </w:rPr>
        <w:t>“</w:t>
      </w:r>
      <w:r>
        <w:rPr>
          <w:rFonts w:cs="Arial" w:hAnsi="Arial" w:eastAsia="Arial" w:ascii="Arial"/>
          <w:b/>
          <w:sz w:val="24"/>
          <w:szCs w:val="24"/>
        </w:rPr>
        <w:t>HLSA 2018 Annual Reunion</w:t>
      </w:r>
      <w:r>
        <w:rPr>
          <w:rFonts w:cs="Arial" w:hAnsi="Arial" w:eastAsia="Arial" w:ascii="Arial"/>
          <w:b/>
          <w:sz w:val="24"/>
          <w:szCs w:val="24"/>
        </w:rPr>
        <w:t>” </w:t>
      </w:r>
      <w:r>
        <w:rPr>
          <w:rFonts w:cs="Arial" w:hAnsi="Arial" w:eastAsia="Arial" w:ascii="Arial"/>
          <w:b/>
          <w:sz w:val="24"/>
          <w:szCs w:val="24"/>
        </w:rPr>
        <w:t>10-13 May 2018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6"/>
      </w:pPr>
      <w:r>
        <w:rPr>
          <w:rFonts w:cs="Arial" w:hAnsi="Arial" w:eastAsia="Arial" w:ascii="Arial"/>
          <w:b/>
          <w:sz w:val="22"/>
          <w:szCs w:val="22"/>
        </w:rPr>
        <w:t>Please fill and send this request to: STARHOTELS METROPOLE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" w:lineRule="exact" w:line="240"/>
        <w:ind w:left="3887" w:right="3366"/>
      </w:pPr>
      <w:r>
        <w:rPr>
          <w:rFonts w:cs="Arial" w:hAnsi="Arial" w:eastAsia="Arial" w:ascii="Arial"/>
          <w:sz w:val="22"/>
          <w:szCs w:val="22"/>
        </w:rPr>
        <w:t>Via Principe Amedeo, 3 </w:t>
      </w:r>
      <w:r>
        <w:rPr>
          <w:rFonts w:cs="Arial" w:hAnsi="Arial" w:eastAsia="Arial" w:ascii="Arial"/>
          <w:sz w:val="22"/>
          <w:szCs w:val="22"/>
        </w:rPr>
        <w:t>– </w:t>
      </w:r>
      <w:r>
        <w:rPr>
          <w:rFonts w:cs="Arial" w:hAnsi="Arial" w:eastAsia="Arial" w:ascii="Arial"/>
          <w:sz w:val="22"/>
          <w:szCs w:val="22"/>
        </w:rPr>
        <w:t>00185 ROMA</w:t>
      </w:r>
      <w:r>
        <w:rPr>
          <w:rFonts w:cs="Arial" w:hAnsi="Arial" w:eastAsia="Arial" w:ascii="Arial"/>
          <w:sz w:val="22"/>
          <w:szCs w:val="22"/>
        </w:rPr>
        <w:t> Tel. 06 4774  Fax 06 4741712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3887"/>
      </w:pPr>
      <w:r>
        <w:rPr>
          <w:rFonts w:cs="Arial" w:hAnsi="Arial" w:eastAsia="Arial" w:ascii="Arial"/>
          <w:position w:val="-1"/>
          <w:sz w:val="22"/>
          <w:szCs w:val="22"/>
        </w:rPr>
        <w:t>e-mail: </w:t>
      </w:r>
      <w:r>
        <w:rPr>
          <w:rFonts w:cs="Arial" w:hAnsi="Arial" w:eastAsia="Arial" w:ascii="Arial"/>
          <w:color w:val="0000FF"/>
          <w:position w:val="-1"/>
          <w:sz w:val="22"/>
          <w:szCs w:val="22"/>
        </w:rPr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  <w:t>r</w:t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  <w:t>ese</w:t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  <w:t>r</w:t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  <w:t>v</w:t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  <w:t>atio</w:t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  <w:t>ns.m</w:t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  <w:t>e</w:t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  <w:t>t</w:t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  <w:t>r</w:t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  <w:t>op</w:t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  <w:t>ol</w:t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</w:r>
      <w:hyperlink r:id="rId5"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e.r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m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@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s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arho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el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s.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t</w:t>
        </w:r>
      </w:hyperlink>
      <w:r>
        <w:rPr>
          <w:rFonts w:cs="Arial" w:hAnsi="Arial" w:eastAsia="Arial" w:ascii="Arial"/>
          <w:color w:val="0000FF"/>
          <w:position w:val="-1"/>
          <w:sz w:val="22"/>
          <w:szCs w:val="22"/>
        </w:rPr>
      </w:r>
      <w:r>
        <w:rPr>
          <w:rFonts w:cs="Arial" w:hAnsi="Arial" w:eastAsia="Arial" w:ascii="Arial"/>
          <w:color w:val="0000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618"/>
        <w:sectPr>
          <w:type w:val="continuous"/>
          <w:pgSz w:w="11920" w:h="16840"/>
          <w:pgMar w:top="140" w:bottom="280" w:left="460" w:right="280"/>
        </w:sectPr>
      </w:pPr>
      <w:r>
        <w:pict>
          <v:group style="position:absolute;margin-left:28.03pt;margin-top:1.06786pt;width:549.68pt;height:35.98pt;mso-position-horizontal-relative:page;mso-position-vertical-relative:paragraph;z-index:-133" coordorigin="561,21" coordsize="10994,720">
            <v:shape style="position:absolute;left:571;top:32;width:2151;height:0" coordorigin="571,32" coordsize="2151,0" path="m571,32l2722,32e" filled="f" stroked="t" strokeweight="0.58pt" strokecolor="#000000">
              <v:path arrowok="t"/>
            </v:shape>
            <v:shape style="position:absolute;left:2732;top:32;width:1431;height:0" coordorigin="2732,32" coordsize="1431,0" path="m2732,32l4162,32e" filled="f" stroked="t" strokeweight="0.58pt" strokecolor="#000000">
              <v:path arrowok="t"/>
            </v:shape>
            <v:shape style="position:absolute;left:4172;top:32;width:4671;height:0" coordorigin="4172,32" coordsize="4671,0" path="m4172,32l8843,32e" filled="f" stroked="t" strokeweight="0.58pt" strokecolor="#000000">
              <v:path arrowok="t"/>
            </v:shape>
            <v:shape style="position:absolute;left:8853;top:32;width:2691;height:0" coordorigin="8853,32" coordsize="2691,0" path="m8853,32l11543,32e" filled="f" stroked="t" strokeweight="0.58pt" strokecolor="#000000">
              <v:path arrowok="t"/>
            </v:shape>
            <v:shape style="position:absolute;left:571;top:296;width:2151;height:0" coordorigin="571,296" coordsize="2151,0" path="m571,296l2722,296e" filled="f" stroked="t" strokeweight="0.58001pt" strokecolor="#000000">
              <v:path arrowok="t"/>
            </v:shape>
            <v:shape style="position:absolute;left:2732;top:296;width:1431;height:0" coordorigin="2732,296" coordsize="1431,0" path="m2732,296l4162,296e" filled="f" stroked="t" strokeweight="0.58001pt" strokecolor="#000000">
              <v:path arrowok="t"/>
            </v:shape>
            <v:shape style="position:absolute;left:4172;top:296;width:4671;height:0" coordorigin="4172,296" coordsize="4671,0" path="m4172,296l8843,296e" filled="f" stroked="t" strokeweight="0.58001pt" strokecolor="#000000">
              <v:path arrowok="t"/>
            </v:shape>
            <v:shape style="position:absolute;left:8853;top:296;width:2691;height:0" coordorigin="8853,296" coordsize="2691,0" path="m8853,296l11543,296e" filled="f" stroked="t" strokeweight="0.58001pt" strokecolor="#000000">
              <v:path arrowok="t"/>
            </v:shape>
            <v:shape style="position:absolute;left:566;top:27;width:0;height:708" coordorigin="566,27" coordsize="0,708" path="m566,27l566,735e" filled="f" stroked="t" strokeweight="0.58pt" strokecolor="#000000">
              <v:path arrowok="t"/>
            </v:shape>
            <v:shape style="position:absolute;left:571;top:730;width:2151;height:0" coordorigin="571,730" coordsize="2151,0" path="m571,730l2722,730e" filled="f" stroked="t" strokeweight="0.58pt" strokecolor="#000000">
              <v:path arrowok="t"/>
            </v:shape>
            <v:shape style="position:absolute;left:2727;top:27;width:0;height:708" coordorigin="2727,27" coordsize="0,708" path="m2727,27l2727,735e" filled="f" stroked="t" strokeweight="0.58pt" strokecolor="#000000">
              <v:path arrowok="t"/>
            </v:shape>
            <v:shape style="position:absolute;left:2732;top:730;width:1431;height:0" coordorigin="2732,730" coordsize="1431,0" path="m2732,730l4162,730e" filled="f" stroked="t" strokeweight="0.58pt" strokecolor="#000000">
              <v:path arrowok="t"/>
            </v:shape>
            <v:shape style="position:absolute;left:4167;top:27;width:0;height:708" coordorigin="4167,27" coordsize="0,708" path="m4167,27l4167,735e" filled="f" stroked="t" strokeweight="0.58pt" strokecolor="#000000">
              <v:path arrowok="t"/>
            </v:shape>
            <v:shape style="position:absolute;left:4172;top:730;width:4671;height:0" coordorigin="4172,730" coordsize="4671,0" path="m4172,730l8843,730e" filled="f" stroked="t" strokeweight="0.58pt" strokecolor="#000000">
              <v:path arrowok="t"/>
            </v:shape>
            <v:shape style="position:absolute;left:8848;top:27;width:0;height:708" coordorigin="8848,27" coordsize="0,708" path="m8848,27l8848,735e" filled="f" stroked="t" strokeweight="0.58001pt" strokecolor="#000000">
              <v:path arrowok="t"/>
            </v:shape>
            <v:shape style="position:absolute;left:8853;top:730;width:2691;height:0" coordorigin="8853,730" coordsize="2691,0" path="m8853,730l11543,730e" filled="f" stroked="t" strokeweight="0.58pt" strokecolor="#000000">
              <v:path arrowok="t"/>
            </v:shape>
            <v:shape style="position:absolute;left:11548;top:27;width:0;height:708" coordorigin="11548,27" coordsize="0,708" path="m11548,27l11548,735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position w:val="-1"/>
          <w:sz w:val="22"/>
          <w:szCs w:val="22"/>
        </w:rPr>
        <w:t>Room type                Rate                                          Date                                         Total stay amount</w:t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0" w:val="left"/>
        </w:tabs>
        <w:jc w:val="left"/>
        <w:spacing w:before="85" w:lineRule="exact" w:line="260"/>
        <w:ind w:left="214" w:right="-54"/>
      </w:pPr>
      <w:r>
        <w:rPr>
          <w:rFonts w:cs="unifont" w:hAnsi="unifont" w:eastAsia="unifont" w:ascii="unifont"/>
          <w:position w:val="-1"/>
          <w:sz w:val="22"/>
          <w:szCs w:val="22"/>
        </w:rPr>
        <w:t> </w:t>
      </w:r>
      <w:r>
        <w:rPr>
          <w:rFonts w:cs="Arial" w:hAnsi="Arial" w:eastAsia="Arial" w:ascii="Arial"/>
          <w:b/>
          <w:position w:val="-1"/>
          <w:sz w:val="22"/>
          <w:szCs w:val="22"/>
        </w:rPr>
        <w:t>Superior </w:t>
      </w:r>
      <w:r>
        <w:rPr>
          <w:rFonts w:cs="Arial" w:hAnsi="Arial" w:eastAsia="Arial" w:ascii="Arial"/>
          <w:position w:val="-1"/>
          <w:sz w:val="18"/>
          <w:szCs w:val="18"/>
        </w:rPr>
        <w:t>1-2 pax        </w:t>
      </w:r>
      <w:r>
        <w:rPr>
          <w:rFonts w:cs="Arial" w:hAnsi="Arial" w:eastAsia="Arial" w:ascii="Arial"/>
          <w:position w:val="-1"/>
          <w:sz w:val="22"/>
          <w:szCs w:val="22"/>
        </w:rPr>
        <w:t>Euro 230,00    In </w:t>
      </w:r>
      <w:r>
        <w:rPr>
          <w:rFonts w:cs="Arial" w:hAnsi="Arial" w:eastAsia="Arial" w:ascii="Arial"/>
          <w:position w:val="-1"/>
          <w:sz w:val="22"/>
          <w:szCs w:val="22"/>
          <w:u w:val="single" w:color="000000"/>
        </w:rPr>
        <w:t>                              </w:t>
      </w:r>
      <w:r>
        <w:rPr>
          <w:rFonts w:cs="Arial" w:hAnsi="Arial" w:eastAsia="Arial" w:ascii="Arial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position w:val="-1"/>
          <w:sz w:val="22"/>
          <w:szCs w:val="22"/>
        </w:rPr>
      </w:r>
      <w:r>
        <w:rPr>
          <w:rFonts w:cs="Arial" w:hAnsi="Arial" w:eastAsia="Arial" w:ascii="Arial"/>
          <w:position w:val="-1"/>
          <w:sz w:val="22"/>
          <w:szCs w:val="22"/>
        </w:rPr>
        <w:t> Out </w:t>
      </w:r>
      <w:r>
        <w:rPr>
          <w:rFonts w:cs="Arial" w:hAnsi="Arial" w:eastAsia="Arial" w:ascii="Arial"/>
          <w:position w:val="-1"/>
          <w:sz w:val="22"/>
          <w:szCs w:val="22"/>
          <w:u w:val="single" w:color="000000"/>
        </w:rPr>
        <w:t> </w:t>
        <w:tab/>
      </w:r>
      <w:r>
        <w:rPr>
          <w:rFonts w:cs="Arial" w:hAnsi="Arial" w:eastAsia="Arial" w:ascii="Arial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480" w:val="left"/>
        </w:tabs>
        <w:jc w:val="left"/>
        <w:sectPr>
          <w:type w:val="continuous"/>
          <w:pgSz w:w="11920" w:h="16840"/>
          <w:pgMar w:top="140" w:bottom="280" w:left="460" w:right="280"/>
          <w:cols w:num="2" w:equalWidth="off">
            <w:col w:w="8211" w:space="285"/>
            <w:col w:w="2684"/>
          </w:cols>
        </w:sectPr>
      </w:pPr>
      <w:r>
        <w:rPr>
          <w:rFonts w:cs="Arial" w:hAnsi="Arial" w:eastAsia="Arial" w:ascii="Arial"/>
          <w:sz w:val="22"/>
          <w:szCs w:val="22"/>
        </w:rPr>
        <w:t>Euro </w:t>
      </w:r>
      <w:r>
        <w:rPr>
          <w:rFonts w:cs="Arial" w:hAnsi="Arial" w:eastAsia="Arial" w:ascii="Arial"/>
          <w:sz w:val="22"/>
          <w:szCs w:val="22"/>
          <w:u w:val="single" w:color="000000"/>
        </w:rPr>
        <w:t> </w:t>
        <w:tab/>
      </w:r>
      <w:r>
        <w:rPr>
          <w:rFonts w:cs="Arial" w:hAnsi="Arial" w:eastAsia="Arial" w:ascii="Arial"/>
          <w:sz w:val="22"/>
          <w:szCs w:val="22"/>
          <w:u w:val="single" w:color="000000"/>
        </w:rPr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06" w:right="79"/>
      </w:pPr>
      <w:r>
        <w:rPr>
          <w:rFonts w:cs="Arial" w:hAnsi="Arial" w:eastAsia="Arial" w:ascii="Arial"/>
          <w:b/>
          <w:sz w:val="22"/>
          <w:szCs w:val="22"/>
        </w:rPr>
        <w:t>Above preferred rates are valid for a limited number of 30 Superior rooms. In case availability will finish,</w:t>
      </w:r>
      <w:r>
        <w:rPr>
          <w:rFonts w:cs="Arial" w:hAnsi="Arial" w:eastAsia="Arial" w:ascii="Arial"/>
          <w:b/>
          <w:sz w:val="22"/>
          <w:szCs w:val="22"/>
        </w:rPr>
        <w:t> the hotel will have the right to quote different rooms and prices.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6" w:right="2536"/>
      </w:pPr>
      <w:r>
        <w:rPr>
          <w:rFonts w:cs="Arial" w:hAnsi="Arial" w:eastAsia="Arial" w:ascii="Arial"/>
          <w:sz w:val="22"/>
          <w:szCs w:val="22"/>
        </w:rPr>
        <w:t>Above rates are per room, per night, American Buffet breakfast and 10% VAT included.</w:t>
      </w:r>
      <w:r>
        <w:rPr>
          <w:rFonts w:cs="Arial" w:hAnsi="Arial" w:eastAsia="Arial" w:ascii="Arial"/>
          <w:sz w:val="22"/>
          <w:szCs w:val="22"/>
        </w:rPr>
        <w:t> Rates are valid for single or double room occupancy</w:t>
      </w:r>
      <w:r>
        <w:rPr>
          <w:rFonts w:cs="Arial" w:hAnsi="Arial" w:eastAsia="Arial" w:ascii="Arial"/>
          <w:i/>
          <w:sz w:val="22"/>
          <w:szCs w:val="22"/>
        </w:rPr>
        <w:t>.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6"/>
      </w:pPr>
      <w:r>
        <w:rPr>
          <w:rFonts w:cs="Arial" w:hAnsi="Arial" w:eastAsia="Arial" w:ascii="Arial"/>
          <w:sz w:val="22"/>
          <w:szCs w:val="22"/>
        </w:rPr>
        <w:t>City Tax is not included - </w:t>
      </w:r>
      <w:r>
        <w:rPr>
          <w:rFonts w:cs="Arial" w:hAnsi="Arial" w:eastAsia="Arial" w:ascii="Arial"/>
          <w:sz w:val="22"/>
          <w:szCs w:val="22"/>
        </w:rPr>
        <w:t>€ 6.00 per person, per night.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6"/>
      </w:pPr>
      <w:r>
        <w:rPr>
          <w:rFonts w:cs="Arial" w:hAnsi="Arial" w:eastAsia="Arial" w:ascii="Arial"/>
          <w:position w:val="-1"/>
          <w:sz w:val="22"/>
          <w:szCs w:val="22"/>
        </w:rPr>
        <w:t>In order to use the CHIOMENTI preferred rates please kindly provide the reservation request by email or fax </w:t>
      </w:r>
      <w:r>
        <w:rPr>
          <w:rFonts w:cs="Arial" w:hAnsi="Arial" w:eastAsia="Arial" w:ascii="Arial"/>
          <w:b/>
          <w:position w:val="-1"/>
          <w:sz w:val="22"/>
          <w:szCs w:val="22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y</w:t>
      </w:r>
      <w:r>
        <w:rPr>
          <w:rFonts w:cs="Arial" w:hAnsi="Arial" w:eastAsia="Arial" w:ascii="Arial"/>
          <w:b/>
          <w:position w:val="-1"/>
          <w:sz w:val="22"/>
          <w:szCs w:val="22"/>
        </w:rPr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6"/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ri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9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w w:val="99"/>
          <w:position w:val="10"/>
          <w:sz w:val="14"/>
          <w:szCs w:val="14"/>
          <w:u w:val="thick" w:color="000000"/>
        </w:rPr>
        <w:t>th</w:t>
      </w:r>
      <w:r>
        <w:rPr>
          <w:rFonts w:cs="Arial" w:hAnsi="Arial" w:eastAsia="Arial" w:ascii="Arial"/>
          <w:b/>
          <w:w w:val="99"/>
          <w:position w:val="10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w w:val="99"/>
          <w:position w:val="10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w w:val="100"/>
          <w:position w:val="0"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w w:val="100"/>
          <w:position w:val="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w w:val="100"/>
          <w:position w:val="0"/>
          <w:sz w:val="22"/>
          <w:szCs w:val="22"/>
          <w:u w:val="thick" w:color="000000"/>
        </w:rPr>
        <w:t>201</w:t>
      </w:r>
      <w:r>
        <w:rPr>
          <w:rFonts w:cs="Arial" w:hAnsi="Arial" w:eastAsia="Arial" w:ascii="Arial"/>
          <w:b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w w:val="100"/>
          <w:position w:val="0"/>
          <w:sz w:val="22"/>
          <w:szCs w:val="22"/>
          <w:u w:val="thick" w:color="000000"/>
        </w:rPr>
        <w:t>8</w:t>
      </w:r>
      <w:r>
        <w:rPr>
          <w:rFonts w:cs="Arial" w:hAnsi="Arial" w:eastAsia="Arial" w:ascii="Arial"/>
          <w:b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w w:val="100"/>
          <w:position w:val="0"/>
          <w:sz w:val="22"/>
          <w:szCs w:val="22"/>
        </w:rPr>
      </w:r>
      <w:r>
        <w:rPr>
          <w:rFonts w:cs="Arial" w:hAnsi="Arial" w:eastAsia="Arial" w:ascii="Arial"/>
          <w:b/>
          <w:w w:val="100"/>
          <w:position w:val="0"/>
          <w:sz w:val="22"/>
          <w:szCs w:val="22"/>
        </w:rPr>
      </w:r>
      <w:r>
        <w:rPr>
          <w:rFonts w:cs="Arial" w:hAnsi="Arial" w:eastAsia="Arial" w:ascii="Arial"/>
          <w:w w:val="100"/>
          <w:position w:val="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6"/>
      </w:pPr>
      <w:r>
        <w:rPr>
          <w:rFonts w:cs="Arial" w:hAnsi="Arial" w:eastAsia="Arial" w:ascii="Arial"/>
          <w:sz w:val="22"/>
          <w:szCs w:val="22"/>
        </w:rPr>
        <w:t>After this date, the Hotel will have the right to not confirm availability.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35" w:right="449"/>
      </w:pPr>
      <w:r>
        <w:rPr>
          <w:rFonts w:cs="Arial" w:hAnsi="Arial" w:eastAsia="Arial" w:ascii="Arial"/>
          <w:b/>
          <w:position w:val="-1"/>
          <w:sz w:val="22"/>
          <w:szCs w:val="22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ac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h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eq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ue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st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su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bj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ec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ho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av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ail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ab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y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an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sho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uld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be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ec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on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f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rm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w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h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co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nf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mat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on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nu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mber.</w:t>
      </w:r>
      <w:r>
        <w:rPr>
          <w:rFonts w:cs="Arial" w:hAnsi="Arial" w:eastAsia="Arial" w:ascii="Arial"/>
          <w:b/>
          <w:position w:val="-1"/>
          <w:sz w:val="22"/>
          <w:szCs w:val="22"/>
        </w:rPr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14"/>
      </w:pPr>
      <w:r>
        <w:rPr>
          <w:rFonts w:cs="Arial" w:hAnsi="Arial" w:eastAsia="Arial" w:ascii="Arial"/>
          <w:sz w:val="22"/>
          <w:szCs w:val="22"/>
        </w:rPr>
        <w:t>Family Name:                                                             Name: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36"/>
        <w:ind w:left="214" w:right="4251"/>
      </w:pPr>
      <w:r>
        <w:pict>
          <v:group style="position:absolute;margin-left:28.03pt;margin-top:-20.6921pt;width:553.16pt;height:98.52pt;mso-position-horizontal-relative:page;mso-position-vertical-relative:paragraph;z-index:-132" coordorigin="561,-414" coordsize="11063,1970">
            <v:shape style="position:absolute;left:571;top:-403;width:5087;height:0" coordorigin="571,-403" coordsize="5087,0" path="m571,-403l5658,-403e" filled="f" stroked="t" strokeweight="0.58001pt" strokecolor="#000000">
              <v:path arrowok="t"/>
            </v:shape>
            <v:shape style="position:absolute;left:5667;top:-403;width:5946;height:0" coordorigin="5667,-403" coordsize="5946,0" path="m5667,-403l11613,-403e" filled="f" stroked="t" strokeweight="0.58001pt" strokecolor="#000000">
              <v:path arrowok="t"/>
            </v:shape>
            <v:shape style="position:absolute;left:5663;top:-408;width:0;height:365" coordorigin="5663,-408" coordsize="0,365" path="m5663,-408l5663,-43e" filled="f" stroked="t" strokeweight="0.58001pt" strokecolor="#000000">
              <v:path arrowok="t"/>
            </v:shape>
            <v:shape style="position:absolute;left:571;top:-48;width:2847;height:0" coordorigin="571,-48" coordsize="2847,0" path="m571,-48l3418,-48e" filled="f" stroked="t" strokeweight="0.57998pt" strokecolor="#000000">
              <v:path arrowok="t"/>
            </v:shape>
            <v:shape style="position:absolute;left:3428;top:-48;width:2230;height:0" coordorigin="3428,-48" coordsize="2230,0" path="m3428,-48l5658,-48e" filled="f" stroked="t" strokeweight="0.57998pt" strokecolor="#000000">
              <v:path arrowok="t"/>
            </v:shape>
            <v:shape style="position:absolute;left:5667;top:-48;width:602;height:0" coordorigin="5667,-48" coordsize="602,0" path="m5667,-48l6270,-48e" filled="f" stroked="t" strokeweight="0.57998pt" strokecolor="#000000">
              <v:path arrowok="t"/>
            </v:shape>
            <v:shape style="position:absolute;left:6279;top:-48;width:5334;height:0" coordorigin="6279,-48" coordsize="5334,0" path="m6279,-48l11613,-48e" filled="f" stroked="t" strokeweight="0.57998pt" strokecolor="#000000">
              <v:path arrowok="t"/>
            </v:shape>
            <v:shape style="position:absolute;left:3423;top:-53;width:0;height:365" coordorigin="3423,-53" coordsize="0,365" path="m3423,-53l3423,312e" filled="f" stroked="t" strokeweight="0.58pt" strokecolor="#000000">
              <v:path arrowok="t"/>
            </v:shape>
            <v:shape style="position:absolute;left:6275;top:-53;width:0;height:365" coordorigin="6275,-53" coordsize="0,365" path="m6275,-53l6275,312e" filled="f" stroked="t" strokeweight="0.58001pt" strokecolor="#000000">
              <v:path arrowok="t"/>
            </v:shape>
            <v:shape style="position:absolute;left:571;top:307;width:2847;height:0" coordorigin="571,307" coordsize="2847,0" path="m571,307l3418,307e" filled="f" stroked="t" strokeweight="0.58001pt" strokecolor="#000000">
              <v:path arrowok="t"/>
            </v:shape>
            <v:shape style="position:absolute;left:3428;top:307;width:2230;height:0" coordorigin="3428,307" coordsize="2230,0" path="m3428,307l5658,307e" filled="f" stroked="t" strokeweight="0.58001pt" strokecolor="#000000">
              <v:path arrowok="t"/>
            </v:shape>
            <v:shape style="position:absolute;left:5667;top:307;width:602;height:0" coordorigin="5667,307" coordsize="602,0" path="m5667,307l6270,307e" filled="f" stroked="t" strokeweight="0.58001pt" strokecolor="#000000">
              <v:path arrowok="t"/>
            </v:shape>
            <v:shape style="position:absolute;left:6279;top:307;width:5334;height:0" coordorigin="6279,307" coordsize="5334,0" path="m6279,307l11613,307e" filled="f" stroked="t" strokeweight="0.58001pt" strokecolor="#000000">
              <v:path arrowok="t"/>
            </v:shape>
            <v:shape style="position:absolute;left:571;top:662;width:5087;height:0" coordorigin="571,662" coordsize="5087,0" path="m571,662l5658,662e" filled="f" stroked="t" strokeweight="0.58001pt" strokecolor="#000000">
              <v:path arrowok="t"/>
            </v:shape>
            <v:shape style="position:absolute;left:5667;top:662;width:5946;height:0" coordorigin="5667,662" coordsize="5946,0" path="m5667,662l11613,662e" filled="f" stroked="t" strokeweight="0.58001pt" strokecolor="#000000">
              <v:path arrowok="t"/>
            </v:shape>
            <v:shape style="position:absolute;left:5663;top:302;width:0;height:720" coordorigin="5663,302" coordsize="0,720" path="m5663,302l5663,1022e" filled="f" stroked="t" strokeweight="0.58001pt" strokecolor="#000000">
              <v:path arrowok="t"/>
            </v:shape>
            <v:shape style="position:absolute;left:571;top:1018;width:5087;height:0" coordorigin="571,1018" coordsize="5087,0" path="m571,1018l5658,1018e" filled="f" stroked="t" strokeweight="0.57998pt" strokecolor="#000000">
              <v:path arrowok="t"/>
            </v:shape>
            <v:shape style="position:absolute;left:5667;top:1018;width:5946;height:0" coordorigin="5667,1018" coordsize="5946,0" path="m5667,1018l11613,1018e" filled="f" stroked="t" strokeweight="0.57998pt" strokecolor="#000000">
              <v:path arrowok="t"/>
            </v:shape>
            <v:shape style="position:absolute;left:566;top:-408;width:0;height:1959" coordorigin="566,-408" coordsize="0,1959" path="m566,-408l566,1551e" filled="f" stroked="t" strokeweight="0.58pt" strokecolor="#000000">
              <v:path arrowok="t"/>
            </v:shape>
            <v:shape style="position:absolute;left:571;top:1546;width:11042;height:0" coordorigin="571,1546" coordsize="11042,0" path="m571,1546l11613,1546e" filled="f" stroked="t" strokeweight="0.58001pt" strokecolor="#000000">
              <v:path arrowok="t"/>
            </v:shape>
            <v:shape style="position:absolute;left:11618;top:-408;width:0;height:1959" coordorigin="11618,-408" coordsize="0,1959" path="m11618,-408l11618,1551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z w:val="22"/>
          <w:szCs w:val="22"/>
        </w:rPr>
        <w:t>Tel.                                         Fax:                                        E-mail:</w:t>
      </w:r>
      <w:r>
        <w:rPr>
          <w:rFonts w:cs="Arial" w:hAnsi="Arial" w:eastAsia="Arial" w:ascii="Arial"/>
          <w:sz w:val="22"/>
          <w:szCs w:val="22"/>
        </w:rPr>
        <w:t> Arrival Date:                                                                Departure Date:</w:t>
      </w:r>
      <w:r>
        <w:rPr>
          <w:rFonts w:cs="Arial" w:hAnsi="Arial" w:eastAsia="Arial" w:ascii="Arial"/>
          <w:sz w:val="22"/>
          <w:szCs w:val="22"/>
        </w:rPr>
        <w:t> Room type:                                                                 N° of people: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00"/>
        <w:ind w:left="214"/>
      </w:pPr>
      <w:r>
        <w:rPr>
          <w:rFonts w:cs="Arial" w:hAnsi="Arial" w:eastAsia="Arial" w:ascii="Arial"/>
          <w:sz w:val="22"/>
          <w:szCs w:val="22"/>
        </w:rPr>
        <w:t>Notes for the hotel: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6" w:right="79"/>
      </w:pPr>
      <w:r>
        <w:rPr>
          <w:rFonts w:cs="Arial" w:hAnsi="Arial" w:eastAsia="Arial" w:ascii="Arial"/>
          <w:sz w:val="22"/>
          <w:szCs w:val="22"/>
        </w:rPr>
        <w:t>Please find below my credit card details as guarantee of this reservation. I authorize the hotel to charge penalty</w:t>
      </w:r>
      <w:r>
        <w:rPr>
          <w:rFonts w:cs="Arial" w:hAnsi="Arial" w:eastAsia="Arial" w:ascii="Arial"/>
          <w:sz w:val="22"/>
          <w:szCs w:val="22"/>
        </w:rPr>
        <w:t> amount on my credit card, as per cancellation policy stated below.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24"/>
        <w:ind w:left="214" w:right="1908"/>
      </w:pPr>
      <w:r>
        <w:rPr>
          <w:rFonts w:cs="Arial" w:hAnsi="Arial" w:eastAsia="Arial" w:ascii="Arial"/>
          <w:sz w:val="22"/>
          <w:szCs w:val="22"/>
        </w:rPr>
        <w:t>Credit Card: </w:t>
      </w:r>
      <w:r>
        <w:rPr>
          <w:rFonts w:cs="Arial" w:hAnsi="Arial" w:eastAsia="Arial" w:ascii="Arial"/>
          <w:b/>
          <w:sz w:val="22"/>
          <w:szCs w:val="22"/>
        </w:rPr>
        <w:t>America Express </w:t>
      </w:r>
      <w:r>
        <w:rPr>
          <w:rFonts w:cs="unifont" w:hAnsi="unifont" w:eastAsia="unifont" w:ascii="unifont"/>
          <w:sz w:val="22"/>
          <w:szCs w:val="22"/>
        </w:rPr>
        <w:t>   </w:t>
      </w:r>
      <w:r>
        <w:rPr>
          <w:rFonts w:cs="Arial" w:hAnsi="Arial" w:eastAsia="Arial" w:ascii="Arial"/>
          <w:b/>
          <w:sz w:val="22"/>
          <w:szCs w:val="22"/>
        </w:rPr>
        <w:t>Diners Club </w:t>
      </w:r>
      <w:r>
        <w:rPr>
          <w:rFonts w:cs="unifont" w:hAnsi="unifont" w:eastAsia="unifont" w:ascii="unifont"/>
          <w:sz w:val="22"/>
          <w:szCs w:val="22"/>
        </w:rPr>
        <w:t>    </w:t>
      </w:r>
      <w:r>
        <w:rPr>
          <w:rFonts w:cs="Arial" w:hAnsi="Arial" w:eastAsia="Arial" w:ascii="Arial"/>
          <w:b/>
          <w:sz w:val="22"/>
          <w:szCs w:val="22"/>
        </w:rPr>
        <w:t>Visa </w:t>
      </w:r>
      <w:r>
        <w:rPr>
          <w:rFonts w:cs="unifont" w:hAnsi="unifont" w:eastAsia="unifont" w:ascii="unifont"/>
          <w:sz w:val="22"/>
          <w:szCs w:val="22"/>
        </w:rPr>
        <w:t>   </w:t>
      </w:r>
      <w:r>
        <w:rPr>
          <w:rFonts w:cs="Arial" w:hAnsi="Arial" w:eastAsia="Arial" w:ascii="Arial"/>
          <w:b/>
          <w:sz w:val="22"/>
          <w:szCs w:val="22"/>
        </w:rPr>
        <w:t>Master Card </w:t>
      </w:r>
      <w:r>
        <w:rPr>
          <w:rFonts w:cs="unifont" w:hAnsi="unifont" w:eastAsia="unifont" w:ascii="unifont"/>
          <w:sz w:val="22"/>
          <w:szCs w:val="22"/>
        </w:rPr>
        <w:t>    </w:t>
      </w:r>
      <w:r>
        <w:rPr>
          <w:rFonts w:cs="Arial" w:hAnsi="Arial" w:eastAsia="Arial" w:ascii="Arial"/>
          <w:b/>
          <w:sz w:val="22"/>
          <w:szCs w:val="22"/>
        </w:rPr>
        <w:t>Other</w:t>
      </w:r>
      <w:r>
        <w:rPr>
          <w:rFonts w:cs="Arial" w:hAnsi="Arial" w:eastAsia="Arial" w:ascii="Arial"/>
          <w:sz w:val="22"/>
          <w:szCs w:val="22"/>
        </w:rPr>
        <w:t>:</w:t>
      </w:r>
      <w:r>
        <w:rPr>
          <w:rFonts w:cs="Arial" w:hAnsi="Arial" w:eastAsia="Arial" w:ascii="Arial"/>
          <w:sz w:val="22"/>
          <w:szCs w:val="22"/>
        </w:rPr>
        <w:t> Name of the credit card holder: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5" w:lineRule="exact" w:line="240"/>
        <w:ind w:left="214"/>
      </w:pPr>
      <w:r>
        <w:pict>
          <v:group style="position:absolute;margin-left:28.03pt;margin-top:-37.7021pt;width:553.16pt;height:54.34pt;mso-position-horizontal-relative:page;mso-position-vertical-relative:paragraph;z-index:-131" coordorigin="561,-754" coordsize="11063,1087">
            <v:shape style="position:absolute;left:571;top:-743;width:11042;height:0" coordorigin="571,-743" coordsize="11042,0" path="m571,-743l11613,-743e" filled="f" stroked="t" strokeweight="0.57998pt" strokecolor="#000000">
              <v:path arrowok="t"/>
            </v:shape>
            <v:shape style="position:absolute;left:571;top:-388;width:11042;height:0" coordorigin="571,-388" coordsize="11042,0" path="m571,-388l11613,-388e" filled="f" stroked="t" strokeweight="0.57998pt" strokecolor="#000000">
              <v:path arrowok="t"/>
            </v:shape>
            <v:shape style="position:absolute;left:571;top:-35;width:8008;height:0" coordorigin="571,-35" coordsize="8008,0" path="m571,-35l8579,-35e" filled="f" stroked="t" strokeweight="0.57998pt" strokecolor="#000000">
              <v:path arrowok="t"/>
            </v:shape>
            <v:shape style="position:absolute;left:8589;top:-35;width:3024;height:0" coordorigin="8589,-35" coordsize="3024,0" path="m8589,-35l11613,-35e" filled="f" stroked="t" strokeweight="0.57998pt" strokecolor="#000000">
              <v:path arrowok="t"/>
            </v:shape>
            <v:shape style="position:absolute;left:566;top:-748;width:0;height:1075" coordorigin="566,-748" coordsize="0,1075" path="m566,-748l566,327e" filled="f" stroked="t" strokeweight="0.58pt" strokecolor="#000000">
              <v:path arrowok="t"/>
            </v:shape>
            <v:shape style="position:absolute;left:571;top:322;width:8008;height:0" coordorigin="571,322" coordsize="8008,0" path="m571,322l8579,322e" filled="f" stroked="t" strokeweight="0.57998pt" strokecolor="#000000">
              <v:path arrowok="t"/>
            </v:shape>
            <v:shape style="position:absolute;left:8584;top:-40;width:0;height:367" coordorigin="8584,-40" coordsize="0,367" path="m8584,-40l8584,327e" filled="f" stroked="t" strokeweight="0.58001pt" strokecolor="#000000">
              <v:path arrowok="t"/>
            </v:shape>
            <v:shape style="position:absolute;left:8589;top:322;width:3024;height:0" coordorigin="8589,322" coordsize="3024,0" path="m8589,322l11613,322e" filled="f" stroked="t" strokeweight="0.57998pt" strokecolor="#000000">
              <v:path arrowok="t"/>
            </v:shape>
            <v:shape style="position:absolute;left:11618;top:-748;width:0;height:1075" coordorigin="11618,-748" coordsize="0,1075" path="m11618,-748l11618,327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position w:val="-1"/>
          <w:sz w:val="22"/>
          <w:szCs w:val="22"/>
        </w:rPr>
        <w:t>Credit card number:                                                                                                    Expiry date:</w:t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6"/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y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ment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co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nd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on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s:</w:t>
      </w: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06"/>
      </w:pPr>
      <w:r>
        <w:rPr>
          <w:rFonts w:cs="Arial" w:hAnsi="Arial" w:eastAsia="Arial" w:ascii="Arial"/>
          <w:sz w:val="22"/>
          <w:szCs w:val="22"/>
        </w:rPr>
        <w:t>Payment of accommodation and extras will be done at check out time. Credit card is just as guarantee.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6"/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an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ce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on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co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nd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on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s:</w:t>
      </w: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exact" w:line="240"/>
        <w:ind w:left="106"/>
      </w:pPr>
      <w:r>
        <w:rPr>
          <w:rFonts w:cs="Arial" w:hAnsi="Arial" w:eastAsia="Arial" w:ascii="Arial"/>
          <w:position w:val="-1"/>
          <w:sz w:val="22"/>
          <w:szCs w:val="22"/>
        </w:rPr>
        <w:t>The Hotel would accept only reservations with credit card details as guarantee.</w:t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exact" w:line="240"/>
        <w:ind w:left="106" w:right="2744"/>
      </w:pPr>
      <w:r>
        <w:rPr>
          <w:rFonts w:cs="Arial" w:hAnsi="Arial" w:eastAsia="Arial" w:ascii="Arial"/>
          <w:sz w:val="22"/>
          <w:szCs w:val="22"/>
        </w:rPr>
        <w:t>From written confirmation April 9</w:t>
      </w:r>
      <w:r>
        <w:rPr>
          <w:rFonts w:cs="Arial" w:hAnsi="Arial" w:eastAsia="Arial" w:ascii="Arial"/>
          <w:w w:val="99"/>
          <w:position w:val="10"/>
          <w:sz w:val="14"/>
          <w:szCs w:val="14"/>
        </w:rPr>
        <w:t>th</w:t>
      </w:r>
      <w:r>
        <w:rPr>
          <w:rFonts w:cs="Arial" w:hAnsi="Arial" w:eastAsia="Arial" w:ascii="Arial"/>
          <w:w w:val="100"/>
          <w:position w:val="0"/>
          <w:sz w:val="22"/>
          <w:szCs w:val="22"/>
        </w:rPr>
        <w:t>, 2018: total cancellation is allowed without penalty;</w:t>
      </w:r>
      <w:r>
        <w:rPr>
          <w:rFonts w:cs="Arial" w:hAnsi="Arial" w:eastAsia="Arial" w:ascii="Arial"/>
          <w:w w:val="100"/>
          <w:position w:val="0"/>
          <w:sz w:val="22"/>
          <w:szCs w:val="22"/>
        </w:rPr>
        <w:t> From April 10</w:t>
      </w:r>
      <w:r>
        <w:rPr>
          <w:rFonts w:cs="Arial" w:hAnsi="Arial" w:eastAsia="Arial" w:ascii="Arial"/>
          <w:w w:val="99"/>
          <w:position w:val="10"/>
          <w:sz w:val="14"/>
          <w:szCs w:val="14"/>
        </w:rPr>
        <w:t>th</w:t>
      </w:r>
      <w:r>
        <w:rPr>
          <w:rFonts w:cs="Arial" w:hAnsi="Arial" w:eastAsia="Arial" w:ascii="Arial"/>
          <w:w w:val="100"/>
          <w:position w:val="0"/>
          <w:sz w:val="22"/>
          <w:szCs w:val="22"/>
        </w:rPr>
        <w:t>, 2018 to the arrival date: total stay amount will be charged as penalty;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6"/>
      </w:pPr>
      <w:r>
        <w:rPr>
          <w:rFonts w:cs="Arial" w:hAnsi="Arial" w:eastAsia="Arial" w:ascii="Arial"/>
          <w:sz w:val="22"/>
          <w:szCs w:val="22"/>
        </w:rPr>
        <w:t>No show, late cancellations, late arrivals, early departures, will be charged for the entire stay amount.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920" w:val="left"/>
        </w:tabs>
        <w:jc w:val="left"/>
        <w:ind w:left="106"/>
      </w:pPr>
      <w:r>
        <w:rPr>
          <w:rFonts w:cs="Arial" w:hAnsi="Arial" w:eastAsia="Arial" w:ascii="Arial"/>
          <w:sz w:val="22"/>
          <w:szCs w:val="22"/>
        </w:rPr>
        <w:t>For acceptance </w:t>
      </w:r>
      <w:r>
        <w:rPr>
          <w:rFonts w:cs="Arial" w:hAnsi="Arial" w:eastAsia="Arial" w:ascii="Arial"/>
          <w:sz w:val="22"/>
          <w:szCs w:val="22"/>
        </w:rPr>
        <w:t>– </w:t>
      </w:r>
      <w:r>
        <w:rPr>
          <w:rFonts w:cs="Arial" w:hAnsi="Arial" w:eastAsia="Arial" w:ascii="Arial"/>
          <w:sz w:val="22"/>
          <w:szCs w:val="22"/>
        </w:rPr>
        <w:t>Date &amp; Signature    </w:t>
      </w:r>
      <w:r>
        <w:rPr>
          <w:rFonts w:cs="Arial" w:hAnsi="Arial" w:eastAsia="Arial" w:ascii="Arial"/>
          <w:sz w:val="22"/>
          <w:szCs w:val="22"/>
          <w:u w:val="single" w:color="000000"/>
        </w:rPr>
        <w:t> </w:t>
        <w:tab/>
      </w:r>
      <w:r>
        <w:rPr>
          <w:rFonts w:cs="Arial" w:hAnsi="Arial" w:eastAsia="Arial" w:ascii="Arial"/>
          <w:sz w:val="22"/>
          <w:szCs w:val="22"/>
          <w:u w:val="single" w:color="000000"/>
        </w:rPr>
      </w:r>
      <w:r>
        <w:rPr>
          <w:rFonts w:cs="Arial" w:hAnsi="Arial" w:eastAsia="Arial" w:ascii="Arial"/>
          <w:sz w:val="22"/>
          <w:szCs w:val="22"/>
        </w:rPr>
      </w:r>
    </w:p>
    <w:sectPr>
      <w:type w:val="continuous"/>
      <w:pgSz w:w="11920" w:h="16840"/>
      <w:pgMar w:top="140" w:bottom="280" w:left="460" w:right="2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?><Relationships xmlns="http://schemas.openxmlformats.org/package/2006/relationships"><Relationship Target="settings.xml" Type="http://schemas.openxmlformats.org/officeDocument/2006/relationships/settings" Id="rId1"></Relationship><Relationship Target="styles.xml" Type="http://schemas.openxmlformats.org/officeDocument/2006/relationships/styles" Id="rId2"></Relationship><Relationship Target="theme/theme1.xml" Type="http://schemas.openxmlformats.org/officeDocument/2006/relationships/theme" Id="rId3"></Relationship><Relationship Target="media\image1.jpg" Type="http://schemas.openxmlformats.org/officeDocument/2006/relationships/image" Id="rId4"></Relationship><Relationship TargetMode="External" Target="mailto:rm@starhotels.it" Type="http://schemas.openxmlformats.org/officeDocument/2006/relationships/hyperlink" Id="rId5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