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34"/>
        <w:ind w:right="117"/>
      </w:pPr>
      <w:r>
        <w:rPr>
          <w:rFonts w:cs="Calibri" w:hAnsi="Calibri" w:eastAsia="Calibri" w:ascii="Calibri"/>
          <w:w w:val="99"/>
          <w:sz w:val="20"/>
          <w:szCs w:val="20"/>
        </w:rPr>
        <w:t>Date,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1</w:t>
      </w:r>
      <w:r>
        <w:rPr>
          <w:rFonts w:cs="Calibri" w:hAnsi="Calibri" w:eastAsia="Calibri" w:ascii="Calibri"/>
          <w:w w:val="99"/>
          <w:position w:val="10"/>
          <w:sz w:val="13"/>
          <w:szCs w:val="13"/>
        </w:rPr>
        <w:t>st</w:t>
      </w:r>
      <w:r>
        <w:rPr>
          <w:rFonts w:cs="Calibri" w:hAnsi="Calibri" w:eastAsia="Calibri" w:ascii="Calibri"/>
          <w:w w:val="100"/>
          <w:position w:val="10"/>
          <w:sz w:val="13"/>
          <w:szCs w:val="13"/>
        </w:rPr>
        <w:t> 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March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2018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1303" w:right="1300"/>
      </w:pPr>
      <w:r>
        <w:rPr>
          <w:rFonts w:cs="Calibri" w:hAnsi="Calibri" w:eastAsia="Calibri" w:ascii="Calibri"/>
          <w:b/>
          <w:sz w:val="22"/>
          <w:szCs w:val="22"/>
        </w:rPr>
        <w:t>HOTEL BOOKING FORM </w:t>
      </w:r>
      <w:r>
        <w:rPr>
          <w:rFonts w:cs="Calibri" w:hAnsi="Calibri" w:eastAsia="Calibri" w:ascii="Calibri"/>
          <w:b/>
          <w:sz w:val="22"/>
          <w:szCs w:val="22"/>
        </w:rPr>
        <w:t>– </w:t>
      </w:r>
      <w:r>
        <w:rPr>
          <w:rFonts w:cs="Calibri" w:hAnsi="Calibri" w:eastAsia="Calibri" w:ascii="Calibri"/>
          <w:b/>
          <w:sz w:val="22"/>
          <w:szCs w:val="22"/>
        </w:rPr>
        <w:t>HLSA 2018 Annual Reunion </w:t>
      </w:r>
      <w:r>
        <w:rPr>
          <w:rFonts w:cs="Calibri" w:hAnsi="Calibri" w:eastAsia="Calibri" w:ascii="Calibri"/>
          <w:b/>
          <w:sz w:val="22"/>
          <w:szCs w:val="22"/>
        </w:rPr>
        <w:t>– </w:t>
      </w:r>
      <w:r>
        <w:rPr>
          <w:rFonts w:cs="Calibri" w:hAnsi="Calibri" w:eastAsia="Calibri" w:ascii="Calibri"/>
          <w:b/>
          <w:sz w:val="22"/>
          <w:szCs w:val="22"/>
        </w:rPr>
        <w:t>10</w:t>
      </w:r>
      <w:r>
        <w:rPr>
          <w:rFonts w:cs="Calibri" w:hAnsi="Calibri" w:eastAsia="Calibri" w:ascii="Calibri"/>
          <w:b/>
          <w:w w:val="99"/>
          <w:position w:val="10"/>
          <w:sz w:val="14"/>
          <w:szCs w:val="14"/>
        </w:rPr>
        <w:t>th</w:t>
      </w:r>
      <w:r>
        <w:rPr>
          <w:rFonts w:cs="Calibri" w:hAnsi="Calibri" w:eastAsia="Calibri" w:ascii="Calibri"/>
          <w:b/>
          <w:w w:val="100"/>
          <w:position w:val="10"/>
          <w:sz w:val="14"/>
          <w:szCs w:val="14"/>
        </w:rPr>
        <w:t>  </w:t>
      </w:r>
      <w:r>
        <w:rPr>
          <w:rFonts w:cs="Calibri" w:hAnsi="Calibri" w:eastAsia="Calibri" w:ascii="Calibri"/>
          <w:b/>
          <w:w w:val="100"/>
          <w:position w:val="0"/>
          <w:sz w:val="22"/>
          <w:szCs w:val="22"/>
        </w:rPr>
        <w:t>/13</w:t>
      </w:r>
      <w:r>
        <w:rPr>
          <w:rFonts w:cs="Calibri" w:hAnsi="Calibri" w:eastAsia="Calibri" w:ascii="Calibri"/>
          <w:b/>
          <w:w w:val="99"/>
          <w:position w:val="10"/>
          <w:sz w:val="14"/>
          <w:szCs w:val="14"/>
        </w:rPr>
        <w:t>th</w:t>
      </w:r>
      <w:r>
        <w:rPr>
          <w:rFonts w:cs="Calibri" w:hAnsi="Calibri" w:eastAsia="Calibri" w:ascii="Calibri"/>
          <w:b/>
          <w:w w:val="100"/>
          <w:position w:val="10"/>
          <w:sz w:val="14"/>
          <w:szCs w:val="14"/>
        </w:rPr>
        <w:t>  </w:t>
      </w:r>
      <w:r>
        <w:rPr>
          <w:rFonts w:cs="Calibri" w:hAnsi="Calibri" w:eastAsia="Calibri" w:ascii="Calibri"/>
          <w:b/>
          <w:w w:val="100"/>
          <w:position w:val="0"/>
          <w:sz w:val="22"/>
          <w:szCs w:val="22"/>
        </w:rPr>
        <w:t>MAY 2018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Dear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Sir/Madame,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Thank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interest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Hotel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d’Inghilterra.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w w:val="99"/>
          <w:sz w:val="20"/>
          <w:szCs w:val="20"/>
        </w:rPr>
        <w:t>order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confirm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reservation,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need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receive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your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confirmation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within</w:t>
      </w:r>
      <w:r>
        <w:rPr>
          <w:rFonts w:cs="Calibri" w:hAnsi="Calibri" w:eastAsia="Calibri" w:ascii="Calibri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w w:val="99"/>
          <w:sz w:val="20"/>
          <w:szCs w:val="20"/>
        </w:rPr>
        <w:t>8</w:t>
      </w:r>
      <w:r>
        <w:rPr>
          <w:rFonts w:cs="Calibri" w:hAnsi="Calibri" w:eastAsia="Calibri" w:ascii="Calibri"/>
          <w:w w:val="99"/>
          <w:position w:val="11"/>
          <w:sz w:val="13"/>
          <w:szCs w:val="13"/>
        </w:rPr>
        <w:t>th</w:t>
      </w:r>
      <w:r>
        <w:rPr>
          <w:rFonts w:cs="Calibri" w:hAnsi="Calibri" w:eastAsia="Calibri" w:ascii="Calibri"/>
          <w:w w:val="100"/>
          <w:position w:val="11"/>
          <w:sz w:val="13"/>
          <w:szCs w:val="13"/>
        </w:rPr>
        <w:t> 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March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2018.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Please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send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us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following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details: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16"/>
      </w:pPr>
      <w:r>
        <w:pict>
          <v:group style="position:absolute;margin-left:172.82pt;margin-top:10.8443pt;width:253.712pt;height:0pt;mso-position-horizontal-relative:page;mso-position-vertical-relative:paragraph;z-index:-108" coordorigin="3456,217" coordsize="5074,0">
            <v:shape style="position:absolute;left:3456;top:217;width:5074;height:0" coordorigin="3456,217" coordsize="5074,0" path="m3456,217l8531,217e" filled="f" stroked="t" strokeweight="0.90449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Name: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7340" w:val="left"/>
        </w:tabs>
        <w:jc w:val="left"/>
        <w:spacing w:before="19" w:lineRule="exact" w:line="240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Date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Arrival:</w:t>
      </w:r>
      <w:r>
        <w:rPr>
          <w:rFonts w:cs="Calibri" w:hAnsi="Calibri" w:eastAsia="Calibri" w:ascii="Calibri"/>
          <w:w w:val="100"/>
          <w:sz w:val="20"/>
          <w:szCs w:val="20"/>
        </w:rPr>
        <w:t>                    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7340" w:val="left"/>
        </w:tabs>
        <w:jc w:val="left"/>
        <w:spacing w:before="19" w:lineRule="exact" w:line="240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Date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Departure:</w:t>
      </w:r>
      <w:r>
        <w:rPr>
          <w:rFonts w:cs="Calibri" w:hAnsi="Calibri" w:eastAsia="Calibri" w:ascii="Calibri"/>
          <w:w w:val="100"/>
          <w:sz w:val="20"/>
          <w:szCs w:val="20"/>
        </w:rPr>
        <w:t>             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19"/>
        <w:ind w:left="116" w:right="3447"/>
      </w:pPr>
      <w:r>
        <w:rPr>
          <w:rFonts w:cs="Calibri" w:hAnsi="Calibri" w:eastAsia="Calibri" w:ascii="Calibri"/>
          <w:w w:val="99"/>
          <w:sz w:val="20"/>
          <w:szCs w:val="20"/>
        </w:rPr>
        <w:t>Rooms:</w:t>
      </w:r>
      <w:r>
        <w:rPr>
          <w:rFonts w:cs="Calibri" w:hAnsi="Calibri" w:eastAsia="Calibri" w:ascii="Calibri"/>
          <w:w w:val="100"/>
          <w:sz w:val="20"/>
          <w:szCs w:val="20"/>
        </w:rPr>
        <w:t>                                  </w:t>
      </w:r>
      <w:r>
        <w:rPr>
          <w:rFonts w:cs="Calibri" w:hAnsi="Calibri" w:eastAsia="Calibri" w:ascii="Calibri"/>
          <w:b/>
          <w:w w:val="99"/>
          <w:sz w:val="20"/>
          <w:szCs w:val="20"/>
        </w:rPr>
        <w:t>Classic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room</w:t>
      </w:r>
      <w:r>
        <w:rPr>
          <w:rFonts w:cs="Calibri" w:hAnsi="Calibri" w:eastAsia="Calibri" w:ascii="Calibri"/>
          <w:b/>
          <w:w w:val="100"/>
          <w:sz w:val="20"/>
          <w:szCs w:val="20"/>
        </w:rPr>
        <w:t>                                         </w:t>
      </w:r>
      <w:r>
        <w:rPr>
          <w:rFonts w:cs="Calibri" w:hAnsi="Calibri" w:eastAsia="Calibri" w:ascii="Calibri"/>
          <w:w w:val="99"/>
          <w:sz w:val="20"/>
          <w:szCs w:val="20"/>
        </w:rPr>
        <w:t>N.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Persons: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2240" w:right="83" w:hanging="2124"/>
      </w:pPr>
      <w:r>
        <w:rPr>
          <w:rFonts w:cs="Calibri" w:hAnsi="Calibri" w:eastAsia="Calibri" w:ascii="Calibri"/>
          <w:w w:val="99"/>
          <w:sz w:val="20"/>
          <w:szCs w:val="20"/>
        </w:rPr>
        <w:t>Special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Rate:</w:t>
      </w:r>
      <w:r>
        <w:rPr>
          <w:rFonts w:cs="Calibri" w:hAnsi="Calibri" w:eastAsia="Calibri" w:ascii="Calibri"/>
          <w:w w:val="100"/>
          <w:sz w:val="20"/>
          <w:szCs w:val="20"/>
        </w:rPr>
        <w:t>                        </w:t>
      </w:r>
      <w:r>
        <w:rPr>
          <w:rFonts w:cs="Calibri" w:hAnsi="Calibri" w:eastAsia="Calibri" w:ascii="Calibri"/>
          <w:b/>
          <w:w w:val="99"/>
          <w:sz w:val="20"/>
          <w:szCs w:val="20"/>
        </w:rPr>
        <w:t>Double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room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for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single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use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€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460,00,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10%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Vat,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breakfast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and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WiFi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included,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per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room</w:t>
      </w:r>
      <w:r>
        <w:rPr>
          <w:rFonts w:cs="Calibri" w:hAnsi="Calibri" w:eastAsia="Calibri" w:ascii="Calibri"/>
          <w:b/>
          <w:w w:val="99"/>
          <w:sz w:val="20"/>
          <w:szCs w:val="20"/>
        </w:rPr>
        <w:t> per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night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6"/>
        <w:ind w:left="2240"/>
      </w:pPr>
      <w:r>
        <w:rPr>
          <w:rFonts w:cs="Calibri" w:hAnsi="Calibri" w:eastAsia="Calibri" w:ascii="Calibri"/>
          <w:b/>
          <w:w w:val="99"/>
          <w:sz w:val="20"/>
          <w:szCs w:val="20"/>
        </w:rPr>
        <w:t>Double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room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€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480,00,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10%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Vat,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breakfast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and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WiFi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included,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per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room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per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night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2240"/>
      </w:pPr>
      <w:r>
        <w:rPr>
          <w:rFonts w:cs="Calibri" w:hAnsi="Calibri" w:eastAsia="Calibri" w:ascii="Calibri"/>
          <w:b/>
          <w:w w:val="99"/>
          <w:sz w:val="20"/>
          <w:szCs w:val="20"/>
        </w:rPr>
        <w:t>City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tax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€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7,00,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per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person,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per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night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116" w:right="4458"/>
      </w:pPr>
      <w:r>
        <w:rPr>
          <w:rFonts w:cs="Calibri" w:hAnsi="Calibri" w:eastAsia="Calibri" w:ascii="Calibri"/>
          <w:w w:val="99"/>
          <w:sz w:val="20"/>
          <w:szCs w:val="20"/>
        </w:rPr>
        <w:t>Method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payment:</w:t>
      </w:r>
      <w:r>
        <w:rPr>
          <w:rFonts w:cs="Calibri" w:hAnsi="Calibri" w:eastAsia="Calibri" w:ascii="Calibri"/>
          <w:w w:val="100"/>
          <w:sz w:val="20"/>
          <w:szCs w:val="20"/>
        </w:rPr>
        <w:t>           </w:t>
      </w:r>
      <w:r>
        <w:rPr>
          <w:rFonts w:cs="Calibri" w:hAnsi="Calibri" w:eastAsia="Calibri" w:ascii="Calibri"/>
          <w:b/>
          <w:w w:val="99"/>
          <w:sz w:val="20"/>
          <w:szCs w:val="20"/>
        </w:rPr>
        <w:t>Directly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in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the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hotel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on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departure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exact" w:line="240"/>
        <w:ind w:left="116" w:right="82"/>
      </w:pPr>
      <w:r>
        <w:rPr>
          <w:rFonts w:cs="Calibri" w:hAnsi="Calibri" w:eastAsia="Calibri" w:ascii="Calibri"/>
          <w:w w:val="99"/>
          <w:sz w:val="20"/>
          <w:szCs w:val="20"/>
        </w:rPr>
        <w:t>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check-in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time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2.00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p.m.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check-out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time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noon.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require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early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check-in,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allow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us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99"/>
          <w:sz w:val="20"/>
          <w:szCs w:val="20"/>
        </w:rPr>
        <w:t> suggest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pre-register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room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from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evening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before.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116" w:right="80"/>
      </w:pP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rich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buffet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breakfast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served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from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7:00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10:30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Restaurant.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invite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enjoy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delicious</w:t>
      </w:r>
      <w:r>
        <w:rPr>
          <w:rFonts w:cs="Calibri" w:hAnsi="Calibri" w:eastAsia="Calibri" w:ascii="Calibri"/>
          <w:w w:val="99"/>
          <w:sz w:val="20"/>
          <w:szCs w:val="20"/>
        </w:rPr>
        <w:t> meal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'Cafe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Romano'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Restaurant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prepared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Executive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Chef,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Antonio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Vitale,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whose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constant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research</w:t>
      </w:r>
      <w:r>
        <w:rPr>
          <w:rFonts w:cs="Calibri" w:hAnsi="Calibri" w:eastAsia="Calibri" w:ascii="Calibri"/>
          <w:w w:val="99"/>
          <w:sz w:val="20"/>
          <w:szCs w:val="20"/>
        </w:rPr>
        <w:t> 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use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seasonal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products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assures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revised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modern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version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Mediterranean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Cuisine.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116" w:right="83"/>
      </w:pPr>
      <w:r>
        <w:rPr>
          <w:rFonts w:cs="Calibri" w:hAnsi="Calibri" w:eastAsia="Calibri" w:ascii="Calibri"/>
          <w:w w:val="99"/>
          <w:sz w:val="20"/>
          <w:szCs w:val="20"/>
        </w:rPr>
        <w:t>Do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not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hesitate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contact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our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Head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Concierge,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Mr.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Massimo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Mazzola,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organise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transfers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from</w:t>
      </w:r>
      <w:r>
        <w:rPr>
          <w:rFonts w:cs="Calibri" w:hAnsi="Calibri" w:eastAsia="Calibri" w:ascii="Calibri"/>
          <w:w w:val="99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Fiumicino/Ciampino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airport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Hotel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d'Inghilterra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(the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€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8</w:t>
      </w:r>
      <w:r>
        <w:rPr>
          <w:rFonts w:cs="Calibri" w:hAnsi="Calibri" w:eastAsia="Calibri" w:ascii="Calibri"/>
          <w:w w:val="99"/>
          <w:sz w:val="20"/>
          <w:szCs w:val="20"/>
        </w:rPr>
        <w:t>7,00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each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way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up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3</w:t>
      </w:r>
      <w:r>
        <w:rPr>
          <w:rFonts w:cs="Calibri" w:hAnsi="Calibri" w:eastAsia="Calibri" w:ascii="Calibri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w w:val="99"/>
          <w:sz w:val="20"/>
          <w:szCs w:val="20"/>
        </w:rPr>
        <w:t>people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private</w:t>
      </w:r>
      <w:r>
        <w:rPr>
          <w:rFonts w:cs="Calibri" w:hAnsi="Calibri" w:eastAsia="Calibri" w:ascii="Calibri"/>
          <w:w w:val="99"/>
          <w:sz w:val="20"/>
          <w:szCs w:val="20"/>
        </w:rPr>
        <w:t> Mercedes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Sedan)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e-mail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co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n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cie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rge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.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in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gh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ilte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rra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hyperlink r:id="rId6"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.r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ta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rh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tels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.it</w:t>
        </w:r>
      </w:hyperlink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color w:val="0000FF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w w:val="99"/>
          <w:sz w:val="20"/>
          <w:szCs w:val="20"/>
        </w:rPr>
        <w:t>or</w:t>
      </w:r>
      <w:r>
        <w:rPr>
          <w:rFonts w:cs="Calibri" w:hAnsi="Calibri" w:eastAsia="Calibri" w:ascii="Calibri"/>
          <w:color w:val="00000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  <w:t>m</w:t>
      </w:r>
      <w:r>
        <w:rPr>
          <w:rFonts w:cs="Calibri" w:hAnsi="Calibri" w:eastAsia="Calibri" w:ascii="Calibri"/>
          <w:color w:val="0000FF"/>
          <w:w w:val="99"/>
          <w:sz w:val="20"/>
          <w:szCs w:val="20"/>
          <w:u w:val="single" w:color="0000FF"/>
        </w:rPr>
      </w:r>
      <w:hyperlink r:id="rId7"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az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zo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la@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ta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rh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tels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.it</w:t>
        </w:r>
      </w:hyperlink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color w:val="00000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220"/>
        <w:ind w:left="116"/>
      </w:pPr>
      <w:r>
        <w:rPr>
          <w:rFonts w:cs="Calibri" w:hAnsi="Calibri" w:eastAsia="Calibri" w:ascii="Calibri"/>
          <w:b/>
          <w:w w:val="99"/>
          <w:sz w:val="20"/>
          <w:szCs w:val="2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CANCE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LLA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TIO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N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P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OLI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CY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</w:rPr>
      </w:r>
      <w:r>
        <w:rPr>
          <w:rFonts w:cs="Calibri" w:hAnsi="Calibri" w:eastAsia="Calibri" w:ascii="Calibri"/>
          <w:b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cancel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within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8</w:t>
      </w:r>
      <w:r>
        <w:rPr>
          <w:rFonts w:cs="Calibri" w:hAnsi="Calibri" w:eastAsia="Calibri" w:ascii="Calibri"/>
          <w:w w:val="99"/>
          <w:position w:val="10"/>
          <w:sz w:val="13"/>
          <w:szCs w:val="13"/>
        </w:rPr>
        <w:t>h</w:t>
      </w:r>
      <w:r>
        <w:rPr>
          <w:rFonts w:cs="Calibri" w:hAnsi="Calibri" w:eastAsia="Calibri" w:ascii="Calibri"/>
          <w:w w:val="100"/>
          <w:position w:val="10"/>
          <w:sz w:val="13"/>
          <w:szCs w:val="13"/>
        </w:rPr>
        <w:t> 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March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2018,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no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penalty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charged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cancel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from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8</w:t>
      </w:r>
      <w:r>
        <w:rPr>
          <w:rFonts w:cs="Calibri" w:hAnsi="Calibri" w:eastAsia="Calibri" w:ascii="Calibri"/>
          <w:w w:val="99"/>
          <w:position w:val="10"/>
          <w:sz w:val="13"/>
          <w:szCs w:val="13"/>
        </w:rPr>
        <w:t>th</w:t>
      </w:r>
      <w:r>
        <w:rPr>
          <w:rFonts w:cs="Calibri" w:hAnsi="Calibri" w:eastAsia="Calibri" w:ascii="Calibri"/>
          <w:w w:val="100"/>
          <w:position w:val="10"/>
          <w:sz w:val="13"/>
          <w:szCs w:val="13"/>
        </w:rPr>
        <w:t>  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March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7</w:t>
      </w:r>
      <w:r>
        <w:rPr>
          <w:rFonts w:cs="Calibri" w:hAnsi="Calibri" w:eastAsia="Calibri" w:ascii="Calibri"/>
          <w:w w:val="99"/>
          <w:position w:val="10"/>
          <w:sz w:val="13"/>
          <w:szCs w:val="13"/>
        </w:rPr>
        <w:t>th</w:t>
      </w:r>
      <w:r>
        <w:rPr>
          <w:rFonts w:cs="Calibri" w:hAnsi="Calibri" w:eastAsia="Calibri" w:ascii="Calibri"/>
          <w:w w:val="100"/>
          <w:position w:val="10"/>
          <w:sz w:val="13"/>
          <w:szCs w:val="13"/>
        </w:rPr>
        <w:t> 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April,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night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penalty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w w:val="99"/>
          <w:position w:val="0"/>
          <w:sz w:val="20"/>
          <w:szCs w:val="20"/>
        </w:rPr>
        <w:t>charged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After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date,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entire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stay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charged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guarantee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16" w:right="80"/>
        <w:sectPr>
          <w:pgMar w:header="720" w:footer="2411" w:top="2300" w:bottom="280" w:left="1180" w:right="1180"/>
          <w:headerReference w:type="default" r:id="rId4"/>
          <w:footerReference w:type="default" r:id="rId5"/>
          <w:pgSz w:w="11920" w:h="16840"/>
        </w:sectPr>
      </w:pPr>
      <w:r>
        <w:rPr>
          <w:rFonts w:cs="Calibri" w:hAnsi="Calibri" w:eastAsia="Calibri" w:ascii="Calibri"/>
          <w:w w:val="99"/>
          <w:sz w:val="20"/>
          <w:szCs w:val="20"/>
        </w:rPr>
        <w:t>Please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kindly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note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need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receive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copy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order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guarantee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reservation.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Hotel</w:t>
      </w:r>
      <w:r>
        <w:rPr>
          <w:rFonts w:cs="Calibri" w:hAnsi="Calibri" w:eastAsia="Calibri" w:ascii="Calibri"/>
          <w:w w:val="99"/>
          <w:sz w:val="20"/>
          <w:szCs w:val="20"/>
        </w:rPr>
        <w:t> reserves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right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verify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validity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requesting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hold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issuer.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ind w:left="116"/>
      </w:pPr>
      <w:r>
        <w:rPr>
          <w:rFonts w:cs="Calibri" w:hAnsi="Calibri" w:eastAsia="Calibri" w:ascii="Calibri"/>
          <w:w w:val="99"/>
          <w:sz w:val="20"/>
          <w:szCs w:val="20"/>
        </w:rPr>
        <w:t>I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hereby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authorize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Hotel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d'Inghilterra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charge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case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cancellation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show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116"/>
      </w:pPr>
      <w:r>
        <w:pict>
          <v:group style="position:absolute;margin-left:244.85pt;margin-top:10.9732pt;width:149.181pt;height:0pt;mso-position-horizontal-relative:page;mso-position-vertical-relative:paragraph;z-index:-107" coordorigin="4897,219" coordsize="2984,0">
            <v:shape style="position:absolute;left:4897;top:219;width:2984;height:0" coordorigin="4897,219" coordsize="2984,0" path="m4897,219l7881,219e" filled="f" stroked="t" strokeweight="0.64677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Name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cardholder: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240"/>
        <w:ind w:left="116"/>
      </w:pPr>
      <w:r>
        <w:pict>
          <v:group style="position:absolute;margin-left:244.85pt;margin-top:11.9232pt;width:149.181pt;height:0pt;mso-position-horizontal-relative:page;mso-position-vertical-relative:paragraph;z-index:-106" coordorigin="4897,238" coordsize="2984,0">
            <v:shape style="position:absolute;left:4897;top:238;width:2984;height:0" coordorigin="4897,238" coordsize="2984,0" path="m4897,238l7881,238e" filled="f" stroked="t" strokeweight="0.64677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Type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240"/>
        <w:ind w:left="116"/>
      </w:pPr>
      <w:r>
        <w:pict>
          <v:group style="position:absolute;margin-left:244.85pt;margin-top:11.9232pt;width:149.181pt;height:0pt;mso-position-horizontal-relative:page;mso-position-vertical-relative:paragraph;z-index:-105" coordorigin="4897,238" coordsize="2984,0">
            <v:shape style="position:absolute;left:4897;top:238;width:2984;height:0" coordorigin="4897,238" coordsize="2984,0" path="m4897,238l7881,238e" filled="f" stroked="t" strokeweight="0.64677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Number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240"/>
        <w:ind w:left="116"/>
      </w:pPr>
      <w:r>
        <w:pict>
          <v:group style="position:absolute;margin-left:244.85pt;margin-top:11.9232pt;width:149.181pt;height:0pt;mso-position-horizontal-relative:page;mso-position-vertical-relative:paragraph;z-index:-104" coordorigin="4897,238" coordsize="2984,0">
            <v:shape style="position:absolute;left:4897;top:238;width:2984;height:0" coordorigin="4897,238" coordsize="2984,0" path="m4897,238l7881,238e" filled="f" stroked="t" strokeweight="0.64677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Expiration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date: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240"/>
        <w:ind w:left="116"/>
      </w:pPr>
      <w:r>
        <w:pict>
          <v:group style="position:absolute;margin-left:244.85pt;margin-top:11.9232pt;width:149.181pt;height:0pt;mso-position-horizontal-relative:page;mso-position-vertical-relative:paragraph;z-index:-103" coordorigin="4897,238" coordsize="2984,0">
            <v:shape style="position:absolute;left:4897;top:238;width:2984;height:0" coordorigin="4897,238" coordsize="2984,0" path="m4897,238l7881,238e" filled="f" stroked="t" strokeweight="0.64677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20"/>
          <w:szCs w:val="20"/>
        </w:rPr>
        <w:t>Signature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cardholder: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4"/>
        <w:ind w:left="116"/>
      </w:pPr>
      <w:r>
        <w:rPr>
          <w:rFonts w:cs="Calibri" w:hAnsi="Calibri" w:eastAsia="Calibri" w:ascii="Calibri"/>
          <w:b/>
          <w:w w:val="99"/>
          <w:sz w:val="20"/>
          <w:szCs w:val="20"/>
        </w:rPr>
        <w:t>**Please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return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this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form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duly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filled-in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with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the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photocopy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front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and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back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of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the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credit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card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within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8</w:t>
      </w:r>
      <w:r>
        <w:rPr>
          <w:rFonts w:cs="Calibri" w:hAnsi="Calibri" w:eastAsia="Calibri" w:ascii="Calibri"/>
          <w:b/>
          <w:w w:val="99"/>
          <w:position w:val="10"/>
          <w:sz w:val="13"/>
          <w:szCs w:val="13"/>
        </w:rPr>
        <w:t>th</w:t>
      </w:r>
      <w:r>
        <w:rPr>
          <w:rFonts w:cs="Calibri" w:hAnsi="Calibri" w:eastAsia="Calibri" w:ascii="Calibri"/>
          <w:b/>
          <w:w w:val="100"/>
          <w:position w:val="10"/>
          <w:sz w:val="13"/>
          <w:szCs w:val="13"/>
        </w:rPr>
        <w:t>  </w:t>
      </w:r>
      <w:r>
        <w:rPr>
          <w:rFonts w:cs="Calibri" w:hAnsi="Calibri" w:eastAsia="Calibri" w:ascii="Calibri"/>
          <w:b/>
          <w:w w:val="99"/>
          <w:position w:val="0"/>
          <w:sz w:val="20"/>
          <w:szCs w:val="20"/>
        </w:rPr>
        <w:t>March</w:t>
      </w:r>
      <w:r>
        <w:rPr>
          <w:rFonts w:cs="Calibri" w:hAnsi="Calibri" w:eastAsia="Calibri" w:ascii="Calibri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16"/>
      </w:pPr>
      <w:r>
        <w:rPr>
          <w:rFonts w:cs="Calibri" w:hAnsi="Calibri" w:eastAsia="Calibri" w:ascii="Calibri"/>
          <w:b/>
          <w:w w:val="99"/>
          <w:sz w:val="20"/>
          <w:szCs w:val="20"/>
        </w:rPr>
        <w:t>2018</w:t>
      </w:r>
      <w:r>
        <w:rPr>
          <w:rFonts w:cs="Calibri" w:hAnsi="Calibri" w:eastAsia="Calibri" w:ascii="Calibri"/>
          <w:b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w w:val="99"/>
          <w:sz w:val="20"/>
          <w:szCs w:val="20"/>
        </w:rPr>
        <w:t>at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m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e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e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ting.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i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n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g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h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i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l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te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r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  <w:t>r</w:t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hyperlink r:id="rId8"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a.r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@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star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te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l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s.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w w:val="99"/>
            <w:sz w:val="20"/>
            <w:szCs w:val="20"/>
            <w:u w:val="single" w:color="0000FF"/>
          </w:rPr>
          <w:t>t</w:t>
        </w:r>
      </w:hyperlink>
      <w:r>
        <w:rPr>
          <w:rFonts w:cs="Calibri" w:hAnsi="Calibri" w:eastAsia="Calibri" w:ascii="Calibri"/>
          <w:b/>
          <w:color w:val="0000FF"/>
          <w:w w:val="99"/>
          <w:sz w:val="20"/>
          <w:szCs w:val="20"/>
          <w:u w:val="single" w:color="0000FF"/>
        </w:rPr>
      </w:r>
      <w:r>
        <w:rPr>
          <w:rFonts w:cs="Calibri" w:hAnsi="Calibri" w:eastAsia="Calibri" w:ascii="Calibri"/>
          <w:b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b/>
          <w:color w:val="0000FF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000000"/>
          <w:w w:val="99"/>
          <w:sz w:val="20"/>
          <w:szCs w:val="20"/>
        </w:rPr>
        <w:t>**</w:t>
      </w:r>
      <w:r>
        <w:rPr>
          <w:rFonts w:cs="Calibri" w:hAnsi="Calibri" w:eastAsia="Calibri" w:ascii="Calibri"/>
          <w:color w:val="000000"/>
          <w:w w:val="100"/>
          <w:sz w:val="20"/>
          <w:szCs w:val="20"/>
        </w:rPr>
      </w:r>
    </w:p>
    <w:sectPr>
      <w:pgMar w:header="720" w:footer="2411" w:top="2300" w:bottom="280" w:left="1180" w:right="14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8.85pt;margin-top:791.55pt;width:37.75pt;height:35.386pt;mso-position-horizontal-relative:page;mso-position-vertical-relative:page;z-index:-107">
          <v:imagedata o:title="" r:id="rId1"/>
        </v:shape>
      </w:pict>
    </w:r>
    <w:r>
      <w:pict>
        <v:shape type="#_x0000_t75" style="position:absolute;margin-left:260.95pt;margin-top:711.13pt;width:73.398pt;height:16.95pt;mso-position-horizontal-relative:page;mso-position-vertical-relative:page;z-index:-106">
          <v:imagedata o:title="" r:id="rId2"/>
        </v:shape>
      </w:pict>
    </w:r>
    <w:r>
      <w:pict>
        <v:shape type="#_x0000_t202" style="position:absolute;margin-left:88.664pt;margin-top:740.579pt;width:417.941pt;height:42.673pt;mso-position-horizontal-relative:page;mso-position-vertical-relative:page;z-index:-1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center"/>
                  <w:spacing w:lineRule="exact" w:line="160"/>
                  <w:ind w:left="193" w:right="185"/>
                </w:pPr>
                <w:r>
                  <w:rPr>
                    <w:rFonts w:cs="Times New Roman" w:hAnsi="Times New Roman" w:eastAsia="Times New Roman" w:ascii="Times New Roman"/>
                    <w:b/>
                    <w:sz w:val="15"/>
                    <w:szCs w:val="15"/>
                  </w:rPr>
                  <w:t>Via Bocca di Leone, 14 - 00187 Roma Italia  T: +39 06 699811  F: +39 06 69922243  inghilterra.rm@starhotels.it  starhotels.com</w:t>
                </w:r>
                <w: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94"/>
                  <w:ind w:left="1053" w:right="1048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Starhotels S.p.A. Viale Belfiore, 27 - 50144 Firenze Italia T: +39 055 36921 F: +39 055 36924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8"/>
                  <w:ind w:left="1428" w:right="142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Sede legale Via F. Turati, 29 - 20121 Milano, Italia - </w:t>
                </w: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Capitale Sociale € 40.000.000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8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Registro Imprese di Milano Cod. Fisc. e P.IVA 03360930154  Codice IVA CEE IT 03360930154  PEC starhotels@legalmail.it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21.98pt;margin-top:36pt;width:151.09pt;height:79.4pt;mso-position-horizontal-relative:page;mso-position-vertical-relative:page;z-index:-108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1"></Relationship><Relationship Target="styles.xml" Type="http://schemas.openxmlformats.org/officeDocument/2006/relationships/styles" Id="rId2"></Relationship><Relationship Target="theme/theme1.xml" Type="http://schemas.openxmlformats.org/officeDocument/2006/relationships/theme" Id="rId3"></Relationship><Relationship Target="header1.xml" Type="http://schemas.openxmlformats.org/officeDocument/2006/relationships/header" Id="rId4"></Relationship><Relationship Target="footer1.xml" Type="http://schemas.openxmlformats.org/officeDocument/2006/relationships/footer" Id="rId5"></Relationship><Relationship TargetMode="External" Target="mailto:rm@starhotels.it" Type="http://schemas.openxmlformats.org/officeDocument/2006/relationships/hyperlink" Id="rId6"></Relationship><Relationship TargetMode="External" Target="mailto:mazzola@starhotels.it" Type="http://schemas.openxmlformats.org/officeDocument/2006/relationships/hyperlink" Id="rId7"></Relationship><Relationship TargetMode="External" Target="mailto:rm@starhotels.it" Type="http://schemas.openxmlformats.org/officeDocument/2006/relationships/hyperlink" Id="rId8"></Relationship></Relationships>
</file>

<file path=word/_rels/footer1.xml.rels><?xml version="1.0" encoding="UTF-8" ?><Relationships xmlns="http://schemas.openxmlformats.org/package/2006/relationships"><Relationship Target="media\image2.png" Type="http://schemas.openxmlformats.org/officeDocument/2006/relationships/image" Id="rId1"></Relationship><Relationship Target="media\image3.jpg" Type="http://schemas.openxmlformats.org/officeDocument/2006/relationships/image" Id="rId2"></Relationship></Relationships>
</file>

<file path=word/_rels/header1.xml.rels><?xml version="1.0" encoding="UTF-8" ?><Relationships xmlns="http://schemas.openxmlformats.org/package/2006/relationships"><Relationship Target="media\image1.jp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